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Nazwa </w:t>
            </w:r>
            <w:proofErr w:type="gramStart"/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</w:t>
            </w:r>
            <w:proofErr w:type="gramEnd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wpisać pełną nazwę oferenta zgodną z KRS lub innym właściwym rejestrem lub ewidencją, w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przypadku</w:t>
            </w:r>
            <w:proofErr w:type="gramEnd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składania oferty wspólnej, każdy z oferentów przedstawia swoje dane.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</w:t>
            </w:r>
            <w:proofErr w:type="gramStart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organizacyjnej  określoną</w:t>
            </w:r>
            <w:proofErr w:type="gramEnd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na podstawie obowiązujących przepisów, w szczególności stowarzyszenia i fundacje, osoby prawne i jednostki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organizacyjne</w:t>
            </w:r>
            <w:proofErr w:type="gramEnd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działające na podstawie przepisów o stosunku Państwa do Kościoła Katolickiego w Rzeczpospolitej Polskiej,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o</w:t>
            </w:r>
            <w:proofErr w:type="gramEnd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stosunku państwa do innych kościołów i związków w wyznaniowych oraz o gwarancjach wolności sumienia i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</w:t>
            </w:r>
            <w:proofErr w:type="gramEnd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, jeżeli ich cele statutowe obejmują prowadzenia działalności pożytku publicznego.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</w:t>
            </w:r>
            <w:proofErr w:type="gramStart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:fundacja</w:t>
            </w:r>
            <w:proofErr w:type="gramEnd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, stowarzyszenie, uczniowski kluby sportowy, parafia, zgromadzenie zakonne.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rejestru</w:t>
            </w:r>
            <w:proofErr w:type="gramEnd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lub ewidencji.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</w:t>
            </w:r>
            <w:proofErr w:type="gramStart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lub  innym</w:t>
            </w:r>
            <w:proofErr w:type="gramEnd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właściwym rejestrze lub ewidencji.</w:t>
            </w:r>
          </w:p>
          <w:p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</w:t>
            </w:r>
            <w:proofErr w:type="gramEnd"/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osoby chcące złożyć uwagi do oferty  będą  mogli kontaktowali  się  w  razie niejasności  czy pytań związanych  z  ofertą. Najlepiej, żeby były to dane osoby, która przygotowała ofertę.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</w:t>
            </w:r>
            <w:proofErr w:type="gramEnd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graniczne</w:t>
            </w:r>
            <w:proofErr w:type="gramEnd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realizacji </w:t>
            </w:r>
          </w:p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</w:t>
            </w:r>
            <w:proofErr w:type="gramEnd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</w:t>
            </w:r>
            <w:proofErr w:type="gramEnd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Nie wskazane jest </w:t>
            </w:r>
            <w:proofErr w:type="gramStart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wpisywanie jako</w:t>
            </w:r>
            <w:proofErr w:type="gramEnd"/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termin realizacji jedynie daty wydarzenia np. koncertu czy półkolonii.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 xml:space="preserve">proszę opisać i wskazać miejsce realizacji </w:t>
            </w:r>
            <w:proofErr w:type="gramStart"/>
            <w:r w:rsidRPr="000259F8">
              <w:rPr>
                <w:rFonts w:asciiTheme="minorHAnsi" w:hAnsiTheme="minorHAnsi" w:cs="Calibri"/>
                <w:sz w:val="22"/>
                <w:szCs w:val="22"/>
              </w:rPr>
              <w:t>zadania  np</w:t>
            </w:r>
            <w:proofErr w:type="gramEnd"/>
            <w:r w:rsidRPr="000259F8">
              <w:rPr>
                <w:rFonts w:asciiTheme="minorHAnsi" w:hAnsiTheme="minorHAnsi" w:cs="Calibri"/>
                <w:sz w:val="22"/>
                <w:szCs w:val="22"/>
              </w:rPr>
              <w:t>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proofErr w:type="gramEnd"/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 xml:space="preserve">tu wskazujemy kto będzie objęty wsparciem np. dzieci w wieku 8-14 lat uczniowie konkretnej </w:t>
            </w:r>
            <w:proofErr w:type="gramStart"/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szkoły;  mieszkańcy</w:t>
            </w:r>
            <w:proofErr w:type="gramEnd"/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 xml:space="preserve">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I tak można w tym miejscu opisać sytuację zastaną </w:t>
            </w:r>
            <w:proofErr w:type="spellStart"/>
            <w:r w:rsidR="00104EA2">
              <w:rPr>
                <w:rFonts w:asciiTheme="minorHAnsi" w:hAnsiTheme="minorHAnsi" w:cs="Calibri"/>
                <w:sz w:val="22"/>
                <w:szCs w:val="22"/>
              </w:rPr>
              <w:t>np</w:t>
            </w:r>
            <w:proofErr w:type="spellEnd"/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 .brak miejsca do aktywnego </w:t>
            </w:r>
            <w:proofErr w:type="gramStart"/>
            <w:r w:rsidR="00104EA2">
              <w:rPr>
                <w:rFonts w:asciiTheme="minorHAnsi" w:hAnsiTheme="minorHAnsi" w:cs="Calibri"/>
                <w:sz w:val="22"/>
                <w:szCs w:val="22"/>
              </w:rPr>
              <w:t>sposobu  spędzania</w:t>
            </w:r>
            <w:proofErr w:type="gramEnd"/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</w:t>
            </w:r>
            <w:proofErr w:type="gramEnd"/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mogliby się cykliczne spotykać i otrzymać wsparcie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W </w:t>
            </w:r>
            <w:proofErr w:type="gramStart"/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tym  miejscu</w:t>
            </w:r>
            <w:proofErr w:type="gramEnd"/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proofErr w:type="gramStart"/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</w:t>
            </w:r>
            <w:proofErr w:type="gramEnd"/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</w:t>
            </w:r>
            <w:proofErr w:type="gramStart"/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przypadku gdy</w:t>
            </w:r>
            <w:proofErr w:type="gramEnd"/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Z </w:t>
            </w:r>
            <w:proofErr w:type="gramStart"/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kolei jeśli</w:t>
            </w:r>
            <w:proofErr w:type="gramEnd"/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</w:t>
            </w:r>
            <w:proofErr w:type="gramStart"/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1,5 h</w:t>
            </w:r>
            <w:proofErr w:type="gramEnd"/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20 osób - dzieci w wieku 8-11 lat – </w:t>
            </w:r>
            <w:proofErr w:type="gramStart"/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podopieczni UKS</w:t>
            </w:r>
            <w:proofErr w:type="gramEnd"/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sz w:val="20"/>
              </w:rPr>
              <w:t>co</w:t>
            </w:r>
            <w:proofErr w:type="gramEnd"/>
            <w:r w:rsidRPr="006B13DB">
              <w:rPr>
                <w:rFonts w:asciiTheme="minorHAnsi" w:hAnsiTheme="minorHAnsi" w:cstheme="minorHAnsi"/>
                <w:sz w:val="20"/>
              </w:rPr>
              <w:t xml:space="preserve">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sz w:val="20"/>
              </w:rPr>
              <w:t>jaka</w:t>
            </w:r>
            <w:proofErr w:type="gramEnd"/>
            <w:r w:rsidRPr="006B13DB">
              <w:rPr>
                <w:rFonts w:asciiTheme="minorHAnsi" w:hAnsiTheme="minorHAnsi" w:cstheme="minorHAnsi"/>
                <w:sz w:val="20"/>
              </w:rPr>
              <w:t xml:space="preserve">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proofErr w:type="gramStart"/>
            <w:r w:rsidRPr="006B13DB">
              <w:rPr>
                <w:rFonts w:asciiTheme="minorHAnsi" w:hAnsiTheme="minorHAnsi" w:cstheme="minorHAnsi"/>
                <w:iCs/>
                <w:sz w:val="20"/>
              </w:rPr>
              <w:t>czy</w:t>
            </w:r>
            <w:proofErr w:type="gramEnd"/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6B13DB">
              <w:rPr>
                <w:rFonts w:asciiTheme="minorHAnsi" w:hAnsiTheme="minorHAnsi" w:cstheme="minorHAnsi"/>
                <w:iCs/>
                <w:sz w:val="20"/>
              </w:rPr>
              <w:t>trwałość</w:t>
            </w:r>
            <w:proofErr w:type="gramEnd"/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</w:t>
            </w:r>
            <w:proofErr w:type="gramEnd"/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będzie bezpośrednim efektem (materialne „produkty” lub „usługi” zrealizowane na rzecz uczestników zadania) realizacji oferty?</w:t>
            </w:r>
          </w:p>
          <w:p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Z tego co zostanie wpisane w tym miejscu </w:t>
            </w:r>
            <w:proofErr w:type="gramStart"/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oferty  Wnioskodawca</w:t>
            </w:r>
            <w:proofErr w:type="gramEnd"/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będzie miał obowiązek rozliczyć się w sprawozdaniu. Zakładane rezultaty powinny być zatem możliwe do osiągnięcia w wymiarze określonym w tym miejscu </w:t>
            </w:r>
            <w:proofErr w:type="gramStart"/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oferty , </w:t>
            </w:r>
            <w:proofErr w:type="gramEnd"/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możliwe do sprawdzenia i udokumentowania. Zatem proponujemy w tym miejscu skoncentrować się bardziej na produktach np. zorganizowanie koncertu, wydanie publikacji, przeprowadzenie warsztatów czy </w:t>
            </w:r>
            <w:proofErr w:type="gramStart"/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stworzenie  i</w:t>
            </w:r>
            <w:proofErr w:type="gramEnd"/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funkcjonowanie świetlicy.</w:t>
            </w:r>
          </w:p>
          <w:p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</w:t>
            </w:r>
            <w:proofErr w:type="gramEnd"/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zmiana społeczna zostanie osiągnięta poprzez realizację zadania?</w:t>
            </w:r>
          </w:p>
          <w:p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</w:t>
            </w:r>
            <w:proofErr w:type="gramEnd"/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trwałość</w:t>
            </w:r>
            <w:proofErr w:type="gramEnd"/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rezultatów zadania)</w:t>
            </w:r>
          </w:p>
          <w:p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Przeprowadzenie </w:t>
            </w:r>
            <w:proofErr w:type="gramStart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cyklu  warsztatów</w:t>
            </w:r>
            <w:proofErr w:type="gramEnd"/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dla młodzieży</w:t>
            </w: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</w:t>
            </w:r>
            <w:proofErr w:type="gramStart"/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</w:t>
            </w:r>
            <w:proofErr w:type="gramEnd"/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 xml:space="preserve">zaangażowanych osób, wystarczy opis, że np. terapeutą będzie osoba </w:t>
            </w:r>
            <w:proofErr w:type="gramStart"/>
            <w:r w:rsidR="00BF57E1">
              <w:rPr>
                <w:rFonts w:asciiTheme="minorHAnsi" w:hAnsiTheme="minorHAnsi" w:cs="Calibri"/>
                <w:sz w:val="22"/>
                <w:szCs w:val="22"/>
              </w:rPr>
              <w:t>posiadająca co</w:t>
            </w:r>
            <w:proofErr w:type="gramEnd"/>
            <w:r w:rsidR="00BF57E1">
              <w:rPr>
                <w:rFonts w:asciiTheme="minorHAnsi" w:hAnsiTheme="minorHAnsi" w:cs="Calibri"/>
                <w:sz w:val="22"/>
                <w:szCs w:val="22"/>
              </w:rPr>
              <w:t xml:space="preserve"> najmniej 5. Letnie doświadczenie w pracy klinicznej z dzieckiem.</w:t>
            </w:r>
          </w:p>
          <w:p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</w:t>
            </w:r>
            <w:proofErr w:type="gramEnd"/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 xml:space="preserve">, rzeczy przekazane przez darczyńców czy </w:t>
            </w:r>
            <w:proofErr w:type="spellStart"/>
            <w:r w:rsidR="00BF57E1">
              <w:rPr>
                <w:rFonts w:asciiTheme="minorHAnsi" w:hAnsiTheme="minorHAnsi" w:cs="Calibri"/>
                <w:sz w:val="22"/>
                <w:szCs w:val="22"/>
              </w:rPr>
              <w:t>sposnsorów</w:t>
            </w:r>
            <w:proofErr w:type="spellEnd"/>
            <w:r w:rsidR="00BF57E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 xml:space="preserve">proszę wskazać, czy przy realizacji zadania będą Państwo wykorzystywać środki </w:t>
            </w:r>
            <w:proofErr w:type="gramStart"/>
            <w:r w:rsidRPr="00BF57E1">
              <w:rPr>
                <w:rFonts w:asciiTheme="minorHAnsi" w:hAnsiTheme="minorHAnsi" w:cs="Calibri"/>
                <w:sz w:val="22"/>
                <w:szCs w:val="22"/>
              </w:rPr>
              <w:t>finansowe (w jakiej</w:t>
            </w:r>
            <w:proofErr w:type="gramEnd"/>
            <w:r w:rsidRPr="00BF57E1">
              <w:rPr>
                <w:rFonts w:asciiTheme="minorHAnsi" w:hAnsiTheme="minorHAnsi" w:cs="Calibri"/>
                <w:sz w:val="22"/>
                <w:szCs w:val="22"/>
              </w:rPr>
              <w:t xml:space="preserve"> wysokości i z jakich źródeł będą pochodzić – np. składki członkowskie, darowizny, dotacje z innych źródeł publicznych, opłaty od odbiorców zadania).</w:t>
            </w: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  <w:proofErr w:type="gramEnd"/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Godzina, miesiąc, dzień, sztuka, komplet.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20"/>
              </w:rPr>
              <w:t>zestaw</w:t>
            </w:r>
            <w:proofErr w:type="gramEnd"/>
            <w:r>
              <w:rPr>
                <w:rFonts w:asciiTheme="minorHAnsi" w:hAnsiTheme="minorHAnsi" w:cstheme="minorHAnsi"/>
                <w:sz w:val="18"/>
                <w:szCs w:val="20"/>
              </w:rPr>
              <w:t>, usługa, osobo-dzień</w:t>
            </w: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:rsidTr="00394511">
        <w:tc>
          <w:tcPr>
            <w:tcW w:w="567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</w:t>
            </w:r>
            <w:proofErr w:type="gramStart"/>
            <w:r w:rsidR="00C22260">
              <w:rPr>
                <w:rFonts w:asciiTheme="minorHAnsi" w:hAnsiTheme="minorHAnsi" w:cs="Calibri"/>
                <w:sz w:val="22"/>
                <w:szCs w:val="22"/>
              </w:rPr>
              <w:t>wyłącznie gdy</w:t>
            </w:r>
            <w:proofErr w:type="gramEnd"/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 oferta składana jest jako wspólna. Zawiera informacje dotyczące podziału, które z zaplanowanych działań wykonuje poszczególny oferent oraz informacje o </w:t>
            </w:r>
            <w:proofErr w:type="gramStart"/>
            <w:r w:rsidR="00C22260">
              <w:rPr>
                <w:rFonts w:asciiTheme="minorHAnsi" w:hAnsiTheme="minorHAnsi" w:cs="Calibri"/>
                <w:sz w:val="22"/>
                <w:szCs w:val="22"/>
              </w:rPr>
              <w:t>tym kto</w:t>
            </w:r>
            <w:proofErr w:type="gramEnd"/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 reprezentuje poszczególnego oferenta w relacjach z Urzędem. </w:t>
            </w:r>
          </w:p>
          <w:p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</w:t>
      </w:r>
      <w:proofErr w:type="gramStart"/>
      <w:r w:rsidRPr="009B5EF2">
        <w:rPr>
          <w:rFonts w:asciiTheme="minorHAnsi" w:hAnsiTheme="minorHAnsi" w:cs="Verdana"/>
          <w:color w:val="FF0000"/>
          <w:sz w:val="22"/>
          <w:szCs w:val="22"/>
        </w:rPr>
        <w:t>. 3,4,5 i</w:t>
      </w:r>
      <w:proofErr w:type="gramEnd"/>
      <w:r w:rsidRPr="009B5EF2">
        <w:rPr>
          <w:rFonts w:asciiTheme="minorHAnsi" w:hAnsiTheme="minorHAnsi" w:cs="Verdana"/>
          <w:color w:val="FF0000"/>
          <w:sz w:val="22"/>
          <w:szCs w:val="22"/>
        </w:rPr>
        <w:t xml:space="preserve"> wykreślić nie dotyczący wariant.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</w:t>
      </w:r>
      <w:proofErr w:type="gramEnd"/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</w:t>
      </w:r>
      <w:proofErr w:type="gramStart"/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</w:t>
      </w:r>
      <w:proofErr w:type="gramEnd"/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proofErr w:type="gramStart"/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proofErr w:type="gramStart"/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</w:t>
      </w:r>
      <w:proofErr w:type="gramEnd"/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</w:t>
      </w:r>
      <w:proofErr w:type="gramEnd"/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2DB" w:rsidRDefault="00A352DB">
      <w:r>
        <w:separator/>
      </w:r>
    </w:p>
  </w:endnote>
  <w:endnote w:type="continuationSeparator" w:id="1">
    <w:p w:rsidR="00A352DB" w:rsidRDefault="00A3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4F69A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C1957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2DB" w:rsidRDefault="00A352DB">
      <w:r>
        <w:separator/>
      </w:r>
    </w:p>
  </w:footnote>
  <w:footnote w:type="continuationSeparator" w:id="1">
    <w:p w:rsidR="00A352DB" w:rsidRDefault="00A352DB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</w:t>
      </w:r>
      <w:proofErr w:type="gramStart"/>
      <w:r w:rsidR="00DC6B51" w:rsidRPr="00F621DF">
        <w:rPr>
          <w:rFonts w:asciiTheme="minorHAnsi" w:hAnsiTheme="minorHAnsi" w:cstheme="minorHAnsi"/>
          <w:sz w:val="18"/>
          <w:szCs w:val="18"/>
        </w:rPr>
        <w:t>i</w:t>
      </w:r>
      <w:proofErr w:type="gramEnd"/>
      <w:r w:rsidR="00DC6B51" w:rsidRPr="00F621DF">
        <w:rPr>
          <w:rFonts w:asciiTheme="minorHAnsi" w:hAnsiTheme="minorHAnsi" w:cstheme="minorHAnsi"/>
          <w:sz w:val="18"/>
          <w:szCs w:val="18"/>
        </w:rPr>
        <w:t xml:space="preserve">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957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69A6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3594-0181-4252-916F-0CBCF274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1959</Words>
  <Characters>13383</Characters>
  <Application>Microsoft Office Word</Application>
  <DocSecurity>4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RA</cp:lastModifiedBy>
  <cp:revision>2</cp:revision>
  <cp:lastPrinted>2018-10-01T08:37:00Z</cp:lastPrinted>
  <dcterms:created xsi:type="dcterms:W3CDTF">2019-12-05T10:21:00Z</dcterms:created>
  <dcterms:modified xsi:type="dcterms:W3CDTF">2019-12-05T10:21:00Z</dcterms:modified>
</cp:coreProperties>
</file>