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Publicznego z dnia </w:t>
      </w:r>
      <w:r w:rsidR="00B14B22">
        <w:rPr>
          <w:sz w:val="15"/>
          <w:szCs w:val="15"/>
          <w:lang w:bidi="pl-PL"/>
        </w:rPr>
        <w:t>24 października</w:t>
      </w:r>
      <w:r>
        <w:rPr>
          <w:sz w:val="15"/>
          <w:szCs w:val="15"/>
          <w:lang w:bidi="pl-PL"/>
        </w:rPr>
        <w:t xml:space="preserve"> 2018 r. (Dz. U. </w:t>
      </w:r>
      <w:proofErr w:type="gramStart"/>
      <w:r>
        <w:rPr>
          <w:sz w:val="15"/>
          <w:szCs w:val="15"/>
          <w:lang w:bidi="pl-PL"/>
        </w:rPr>
        <w:t>poz</w:t>
      </w:r>
      <w:proofErr w:type="gramEnd"/>
      <w:r w:rsidR="00B14B22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proofErr w:type="gramStart"/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</w:t>
      </w:r>
      <w:proofErr w:type="gramEnd"/>
      <w:r>
        <w:rPr>
          <w:rFonts w:ascii="Calibri,Bold" w:hAnsi="Calibri,Bold" w:cs="Calibri,Bold"/>
          <w:b/>
          <w:bCs/>
          <w:color w:val="auto"/>
          <w:sz w:val="17"/>
          <w:szCs w:val="17"/>
        </w:rPr>
        <w:t xml:space="preserve"> do sposobu wypełniania oferty:</w:t>
      </w:r>
    </w:p>
    <w:p w:rsidR="004D7C72" w:rsidRDefault="004D7C72" w:rsidP="004D7C72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:rsidR="004D7C72" w:rsidRDefault="004D7C72" w:rsidP="004D7C72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proofErr w:type="gramStart"/>
      <w:r>
        <w:rPr>
          <w:rFonts w:ascii="Calibri" w:hAnsi="Calibri" w:cs="Calibri"/>
          <w:color w:val="auto"/>
          <w:sz w:val="17"/>
          <w:szCs w:val="17"/>
        </w:rPr>
        <w:t>oraz</w:t>
      </w:r>
      <w:proofErr w:type="gramEnd"/>
      <w:r>
        <w:rPr>
          <w:rFonts w:ascii="Calibri" w:hAnsi="Calibri" w:cs="Calibri"/>
          <w:color w:val="auto"/>
          <w:sz w:val="17"/>
          <w:szCs w:val="17"/>
        </w:rPr>
        <w:t xml:space="preserve"> w przypisach.</w:t>
      </w:r>
    </w:p>
    <w:p w:rsidR="004D7C72" w:rsidRDefault="004D7C72" w:rsidP="004D7C72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</w:p>
    <w:p w:rsidR="004D7C72" w:rsidRDefault="004D7C72" w:rsidP="004D7C72">
      <w:pPr>
        <w:spacing w:before="100" w:beforeAutospacing="1"/>
        <w:jc w:val="center"/>
        <w:rPr>
          <w:rFonts w:ascii="Calibri" w:hAnsi="Calibri" w:cs="Calibri"/>
          <w:color w:val="auto"/>
          <w:sz w:val="17"/>
          <w:szCs w:val="17"/>
        </w:rPr>
      </w:pPr>
      <w:proofErr w:type="gramStart"/>
      <w:r>
        <w:rPr>
          <w:rFonts w:ascii="Calibri" w:hAnsi="Calibri" w:cs="Calibri"/>
          <w:color w:val="auto"/>
          <w:sz w:val="17"/>
          <w:szCs w:val="17"/>
        </w:rPr>
        <w:t>prawidłową</w:t>
      </w:r>
      <w:proofErr w:type="gramEnd"/>
      <w:r>
        <w:rPr>
          <w:rFonts w:ascii="Calibri" w:hAnsi="Calibri" w:cs="Calibri"/>
          <w:color w:val="auto"/>
          <w:sz w:val="17"/>
          <w:szCs w:val="17"/>
        </w:rPr>
        <w:t>. Przykład: „pobieranie*/niepobieranie*”.</w:t>
      </w:r>
    </w:p>
    <w:p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proofErr w:type="gramStart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220323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>Rodzaj zadania zawiera się w zakresie zadań określonych w art. 4 ustawy z dnia 24 kwietnia 2003 r. o działalności pożytku publicznego i o wolontariacie np. pomoc społeczna.</w:t>
            </w: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220323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 xml:space="preserve">Nazwa </w:t>
            </w:r>
            <w:proofErr w:type="gramStart"/>
            <w:r w:rsidRPr="00220323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 xml:space="preserve">oferenta  </w:t>
            </w: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>- należy</w:t>
            </w:r>
            <w:proofErr w:type="gramEnd"/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 wpisać pełną nazwę oferenta zgodną z KRS lub innym właściwym rejestrem lub ewidencją, w </w:t>
            </w:r>
          </w:p>
          <w:p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>przypadku</w:t>
            </w:r>
            <w:proofErr w:type="gramEnd"/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 składania oferty wspólnej, każdy z oferentów przedstawia swoje dane. </w:t>
            </w:r>
          </w:p>
          <w:p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 xml:space="preserve">Forma prawna </w:t>
            </w: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- forma prawna oznacza formę działalności organizacji pozarządowej, podmiotu, jednostki </w:t>
            </w:r>
            <w:proofErr w:type="gramStart"/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>organizacyjnej  określoną</w:t>
            </w:r>
            <w:proofErr w:type="gramEnd"/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 na podstawie obowiązujących przepisów, w szczególności stowarzyszenia i fundacje, osoby prawne i jednostki </w:t>
            </w:r>
          </w:p>
          <w:p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>organizacyjne</w:t>
            </w:r>
            <w:proofErr w:type="gramEnd"/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 działające na podstawie przepisów o stosunku Państwa do Kościoła Katolickiego w Rzeczpospolitej Polskiej, </w:t>
            </w:r>
          </w:p>
          <w:p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>o</w:t>
            </w:r>
            <w:proofErr w:type="gramEnd"/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 stosunku państwa do innych kościołów i związków w wyznaniowych oraz o gwarancjach wolności sumienia i </w:t>
            </w:r>
          </w:p>
          <w:p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>wyznania</w:t>
            </w:r>
            <w:proofErr w:type="gramEnd"/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>, jeżeli ich cele statutowe obejmują prowadzenia działalności pożytku publicznego.</w:t>
            </w:r>
          </w:p>
          <w:p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>Czyli tu wpisywane będzie</w:t>
            </w:r>
            <w:proofErr w:type="gramStart"/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 :fundacja</w:t>
            </w:r>
            <w:proofErr w:type="gramEnd"/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>, stowarzyszenie, uczniowski kluby sportowy, parafia, zgromadzenie zakonne.</w:t>
            </w:r>
          </w:p>
          <w:p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 xml:space="preserve">Numer Krajowego Rejestru Sądowego lub innej ewidencji </w:t>
            </w: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- należy podać numer wraz ze wskazaniem nazwy właściwego </w:t>
            </w:r>
          </w:p>
          <w:p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>rejestru</w:t>
            </w:r>
            <w:proofErr w:type="gramEnd"/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 lub ewidencji. </w:t>
            </w:r>
          </w:p>
          <w:p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Adres </w:t>
            </w:r>
            <w:r w:rsidRPr="00220323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>siedziby</w:t>
            </w: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:rsidR="007B60CF" w:rsidRPr="00D97AAD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Adres </w:t>
            </w:r>
            <w:r w:rsidRPr="00220323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 xml:space="preserve">do korespondencji </w:t>
            </w: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oferent może dodatkowo podać adres do korespondencji, jeśli jest on inny od adresu wskazanego w KRS </w:t>
            </w:r>
            <w:proofErr w:type="gramStart"/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>lub  innym</w:t>
            </w:r>
            <w:proofErr w:type="gramEnd"/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 właściwym rejestrze lub ewidencji.</w:t>
            </w:r>
          </w:p>
          <w:p w:rsidR="007B60CF" w:rsidRPr="00220323" w:rsidRDefault="00220323" w:rsidP="007B60CF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>Adres e-mail, strona www</w:t>
            </w:r>
            <w: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>, nr telefonu</w:t>
            </w:r>
            <w:r w:rsidRPr="00220323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w przypadku braku proszę wskazać „nie dotyczy lub brak”</w:t>
            </w:r>
          </w:p>
          <w:p w:rsidR="0092712E" w:rsidRPr="00220323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220323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220323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220323" w:rsidRPr="00220323" w:rsidRDefault="00220323" w:rsidP="0022032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20323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podać imię, nazwisko i nr telefonu kontaktowego do osoby, z którą </w:t>
            </w:r>
          </w:p>
          <w:p w:rsidR="007B60CF" w:rsidRPr="00D97AAD" w:rsidRDefault="00220323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220323">
              <w:rPr>
                <w:rFonts w:asciiTheme="minorHAnsi" w:eastAsia="Arial" w:hAnsiTheme="minorHAnsi" w:cs="Calibri"/>
                <w:sz w:val="18"/>
                <w:szCs w:val="18"/>
              </w:rPr>
              <w:t xml:space="preserve">Urzędnicy 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czy</w:t>
            </w:r>
            <w:proofErr w:type="gramEnd"/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osoby chcące złożyć uwagi do oferty </w:t>
            </w:r>
            <w:r w:rsidRPr="00220323">
              <w:rPr>
                <w:rFonts w:asciiTheme="minorHAnsi" w:eastAsia="Arial" w:hAnsiTheme="minorHAnsi" w:cs="Calibri"/>
                <w:sz w:val="18"/>
                <w:szCs w:val="18"/>
              </w:rPr>
              <w:t xml:space="preserve"> będą  mogli kontaktowali  się  w  razie niejasności  czy pytań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20323">
              <w:rPr>
                <w:rFonts w:asciiTheme="minorHAnsi" w:eastAsia="Arial" w:hAnsiTheme="minorHAnsi" w:cs="Calibri"/>
                <w:sz w:val="18"/>
                <w:szCs w:val="18"/>
              </w:rPr>
              <w:t>związanych  z  ofertą. Najlepiej, żeby były to dane osoby, która przygotowała ofertę.</w:t>
            </w:r>
          </w:p>
        </w:tc>
      </w:tr>
    </w:tbl>
    <w:p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74"/>
        <w:gridCol w:w="521"/>
        <w:gridCol w:w="1276"/>
        <w:gridCol w:w="970"/>
        <w:gridCol w:w="1014"/>
        <w:gridCol w:w="1276"/>
        <w:gridCol w:w="1581"/>
        <w:gridCol w:w="262"/>
      </w:tblGrid>
      <w:tr w:rsidR="007B60CF" w:rsidRPr="00D97AAD" w:rsidTr="0092712E">
        <w:trPr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6"/>
            <w:shd w:val="clear" w:color="auto" w:fill="FFFFFF"/>
          </w:tcPr>
          <w:p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Nazwa własna zadania np. „Aktywne wakacje” 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czy „Szczęśliwy Senior”</w:t>
            </w:r>
          </w:p>
          <w:p w:rsidR="007B60CF" w:rsidRPr="00D97AAD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>należy  pamiętać</w:t>
            </w:r>
            <w:proofErr w:type="gramEnd"/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>,  że  wskazana  nazwa, w przypadku otrzymania dotacji, będzie musiała być umieszczana na wszystkich materiałach informacyjnych  i promocyjnych oraz na wszystkich dokumentach finansowych związanych z realizacją projektu (plakaty, materiały informacyjne, faktury), Im tytuł krótszy tym łatwiej go zapamiętać i  umieścić w powyższych miejscach.</w:t>
            </w:r>
          </w:p>
        </w:tc>
      </w:tr>
      <w:tr w:rsidR="007B60CF" w:rsidRPr="00D97AAD" w:rsidTr="0092712E">
        <w:trPr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Należy podać daty </w:t>
            </w:r>
          </w:p>
          <w:p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>graniczne</w:t>
            </w:r>
            <w:proofErr w:type="gramEnd"/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 realizacji </w:t>
            </w:r>
          </w:p>
          <w:p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>projektu</w:t>
            </w:r>
            <w:proofErr w:type="gramEnd"/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 (maksymalnie </w:t>
            </w:r>
          </w:p>
          <w:p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90 dni) należy we </w:t>
            </w:r>
          </w:p>
          <w:p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>wskazanym</w:t>
            </w:r>
            <w:proofErr w:type="gramEnd"/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 okresie </w:t>
            </w:r>
          </w:p>
          <w:p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>uwzględnić</w:t>
            </w:r>
            <w:proofErr w:type="gramEnd"/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 wszystkie działania projektu, uwzględniając okres </w:t>
            </w:r>
          </w:p>
          <w:p w:rsidR="007B60CF" w:rsidRPr="00D97AAD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>przygotowawczy</w:t>
            </w:r>
            <w:proofErr w:type="gramEnd"/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 i działania podsumowujące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220323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Nie wskazane jest </w:t>
            </w:r>
            <w:proofErr w:type="gramStart"/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>wpisywanie jako</w:t>
            </w:r>
            <w:proofErr w:type="gramEnd"/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 termin realizacji jedynie daty wydarzenia np. koncertu czy półkolonii.</w:t>
            </w:r>
          </w:p>
        </w:tc>
      </w:tr>
      <w:tr w:rsidR="007B60CF" w:rsidRPr="00D97AAD" w:rsidTr="0092712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:rsidTr="0092712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EC1462" w:rsidRDefault="00396E6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EC1462">
              <w:rPr>
                <w:rFonts w:asciiTheme="minorHAnsi" w:hAnsiTheme="minorHAnsi" w:cs="Calibri"/>
                <w:sz w:val="20"/>
                <w:szCs w:val="20"/>
              </w:rPr>
              <w:t xml:space="preserve">Mając na uwadze to, </w:t>
            </w:r>
            <w:proofErr w:type="gramStart"/>
            <w:r w:rsidRPr="00EC1462">
              <w:rPr>
                <w:rFonts w:asciiTheme="minorHAnsi" w:hAnsiTheme="minorHAnsi" w:cs="Calibri"/>
                <w:sz w:val="20"/>
                <w:szCs w:val="20"/>
              </w:rPr>
              <w:t>że  po</w:t>
            </w:r>
            <w:proofErr w:type="gramEnd"/>
            <w:r w:rsidRPr="00EC1462">
              <w:rPr>
                <w:rFonts w:asciiTheme="minorHAnsi" w:hAnsiTheme="minorHAnsi" w:cs="Calibri"/>
                <w:sz w:val="20"/>
                <w:szCs w:val="20"/>
              </w:rPr>
              <w:t xml:space="preserve"> zakończeniu realizacji zadania  organizacja składać będzie sprawozdania już w tym miejscu warto uwzględnić:</w:t>
            </w:r>
          </w:p>
          <w:p w:rsidR="00396E61" w:rsidRDefault="00396E61" w:rsidP="00EC1462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proofErr w:type="gramStart"/>
            <w:r w:rsidRPr="00EC1462">
              <w:rPr>
                <w:rFonts w:asciiTheme="minorHAnsi" w:hAnsiTheme="minorHAnsi" w:cs="Calibri"/>
                <w:sz w:val="20"/>
                <w:szCs w:val="20"/>
              </w:rPr>
              <w:t>cel</w:t>
            </w:r>
            <w:proofErr w:type="gramEnd"/>
            <w:r w:rsidRPr="00EC1462">
              <w:rPr>
                <w:rFonts w:asciiTheme="minorHAnsi" w:hAnsiTheme="minorHAnsi" w:cs="Calibri"/>
                <w:sz w:val="20"/>
                <w:szCs w:val="20"/>
              </w:rPr>
              <w:t xml:space="preserve"> projektu,  </w:t>
            </w:r>
          </w:p>
          <w:p w:rsidR="00396E61" w:rsidRDefault="00396E61" w:rsidP="00396E61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proofErr w:type="gramStart"/>
            <w:r w:rsidRPr="00EC1462">
              <w:rPr>
                <w:rFonts w:asciiTheme="minorHAnsi" w:hAnsiTheme="minorHAnsi" w:cs="Calibri"/>
                <w:sz w:val="20"/>
                <w:szCs w:val="20"/>
              </w:rPr>
              <w:t xml:space="preserve">miejsce </w:t>
            </w:r>
            <w:r w:rsidR="00EC1462" w:rsidRPr="00EC1462">
              <w:rPr>
                <w:rFonts w:asciiTheme="minorHAnsi" w:hAnsiTheme="minorHAnsi" w:cs="Calibri"/>
                <w:sz w:val="20"/>
                <w:szCs w:val="20"/>
              </w:rPr>
              <w:t xml:space="preserve"> realizacji</w:t>
            </w:r>
            <w:proofErr w:type="gramEnd"/>
            <w:r w:rsidR="00EC1462">
              <w:rPr>
                <w:rFonts w:asciiTheme="minorHAnsi" w:hAnsiTheme="minorHAnsi" w:cs="Calibri"/>
                <w:sz w:val="20"/>
                <w:szCs w:val="20"/>
              </w:rPr>
              <w:t>,</w:t>
            </w:r>
          </w:p>
          <w:p w:rsidR="007B60CF" w:rsidRPr="009B5EF2" w:rsidRDefault="00EC1462" w:rsidP="009B5EF2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proofErr w:type="gramStart"/>
            <w:r w:rsidRPr="00EC1462">
              <w:rPr>
                <w:rFonts w:asciiTheme="minorHAnsi" w:hAnsiTheme="minorHAnsi" w:cs="Calibri"/>
                <w:sz w:val="20"/>
                <w:szCs w:val="20"/>
              </w:rPr>
              <w:t>opis</w:t>
            </w:r>
            <w:proofErr w:type="gramEnd"/>
            <w:r w:rsidRPr="00EC1462">
              <w:rPr>
                <w:rFonts w:asciiTheme="minorHAnsi" w:hAnsiTheme="minorHAnsi" w:cs="Calibri"/>
                <w:sz w:val="20"/>
                <w:szCs w:val="20"/>
              </w:rPr>
              <w:t xml:space="preserve"> grupy </w:t>
            </w:r>
            <w:r w:rsidR="00396E61" w:rsidRPr="00EC1462">
              <w:rPr>
                <w:rFonts w:asciiTheme="minorHAnsi" w:hAnsiTheme="minorHAnsi" w:cs="Calibri"/>
                <w:sz w:val="20"/>
                <w:szCs w:val="20"/>
              </w:rPr>
              <w:t xml:space="preserve">odbiorców projektu i sposobu dotarcia do grupy docelowej, </w:t>
            </w:r>
          </w:p>
        </w:tc>
      </w:tr>
      <w:tr w:rsidR="00E07C9D" w:rsidRPr="00D97AAD" w:rsidTr="0092712E">
        <w:tblPrEx>
          <w:shd w:val="clear" w:color="auto" w:fill="auto"/>
        </w:tblPrEx>
        <w:trPr>
          <w:gridAfter w:val="1"/>
          <w:wAfter w:w="262" w:type="dxa"/>
        </w:trPr>
        <w:tc>
          <w:tcPr>
            <w:tcW w:w="10512" w:type="dxa"/>
            <w:gridSpan w:val="7"/>
            <w:shd w:val="clear" w:color="auto" w:fill="DDD9C3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14B2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E07C9D" w:rsidRPr="00B14B2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Opis zakładanych rezultatów realizacji zadania publicznego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E07C9D" w:rsidRPr="00D97AAD" w:rsidTr="0092712E">
        <w:tblPrEx>
          <w:shd w:val="clear" w:color="auto" w:fill="auto"/>
        </w:tblPrEx>
        <w:trPr>
          <w:gridAfter w:val="1"/>
          <w:wAfter w:w="262" w:type="dxa"/>
        </w:trPr>
        <w:tc>
          <w:tcPr>
            <w:tcW w:w="3874" w:type="dxa"/>
            <w:shd w:val="clear" w:color="auto" w:fill="DDD9C3"/>
            <w:vAlign w:val="center"/>
          </w:tcPr>
          <w:p w:rsidR="00E07C9D" w:rsidRPr="00B14B22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14B2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:rsidR="00E07C9D" w:rsidRPr="00B14B22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14B2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71" w:type="dxa"/>
            <w:gridSpan w:val="3"/>
            <w:shd w:val="clear" w:color="auto" w:fill="DDD9C3"/>
            <w:vAlign w:val="center"/>
          </w:tcPr>
          <w:p w:rsidR="00E07C9D" w:rsidRPr="00B14B22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14B2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:rsidTr="0092712E">
        <w:tblPrEx>
          <w:shd w:val="clear" w:color="auto" w:fill="auto"/>
        </w:tblPrEx>
        <w:trPr>
          <w:gridAfter w:val="1"/>
          <w:wAfter w:w="262" w:type="dxa"/>
        </w:trPr>
        <w:tc>
          <w:tcPr>
            <w:tcW w:w="3874" w:type="dxa"/>
            <w:shd w:val="clear" w:color="auto" w:fill="auto"/>
          </w:tcPr>
          <w:p w:rsidR="00E07C9D" w:rsidRPr="009B5EF2" w:rsidRDefault="00A81056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B5EF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Jaka zamiana nastąpi w ramach realizacji zadania lub jakie działanie/usługi zostanie zrealizowane w ramach </w:t>
            </w:r>
            <w:proofErr w:type="gramStart"/>
            <w:r w:rsidRPr="009B5EF2">
              <w:rPr>
                <w:rFonts w:asciiTheme="minorHAnsi" w:hAnsiTheme="minorHAnsi" w:cs="Calibri"/>
                <w:color w:val="auto"/>
                <w:sz w:val="20"/>
                <w:szCs w:val="20"/>
              </w:rPr>
              <w:t>projektu.</w:t>
            </w:r>
            <w:proofErr w:type="gramEnd"/>
          </w:p>
          <w:p w:rsidR="00E07C9D" w:rsidRPr="009B5EF2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9B5EF2" w:rsidRDefault="00A81056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B5EF2">
              <w:rPr>
                <w:rFonts w:asciiTheme="minorHAnsi" w:hAnsiTheme="minorHAnsi" w:cs="Calibri"/>
                <w:color w:val="auto"/>
                <w:sz w:val="20"/>
                <w:szCs w:val="20"/>
              </w:rPr>
              <w:t>Liczbowe lub procentowe wskazanie rezultatu</w:t>
            </w:r>
          </w:p>
        </w:tc>
        <w:tc>
          <w:tcPr>
            <w:tcW w:w="3871" w:type="dxa"/>
            <w:gridSpan w:val="3"/>
            <w:shd w:val="clear" w:color="auto" w:fill="auto"/>
          </w:tcPr>
          <w:p w:rsidR="00E07C9D" w:rsidRPr="009B5EF2" w:rsidRDefault="00A81056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B5EF2">
              <w:rPr>
                <w:rFonts w:asciiTheme="minorHAnsi" w:hAnsiTheme="minorHAnsi" w:cs="Calibri"/>
                <w:color w:val="auto"/>
                <w:sz w:val="20"/>
                <w:szCs w:val="20"/>
              </w:rPr>
              <w:t>Na jakiej podstawie będzie można stwierdzić, że rezultat został osiągnięty. Mogą to być np. listy obecności, dzienniki zajęć, dokumentacja fotograficzna, raporty ewaluacyjne, karty pomocy, komunikaty z zawodów, egzemplarz publikacji.</w:t>
            </w:r>
          </w:p>
        </w:tc>
      </w:tr>
      <w:tr w:rsidR="00E07C9D" w:rsidRPr="00D97AAD" w:rsidTr="0092712E">
        <w:tblPrEx>
          <w:shd w:val="clear" w:color="auto" w:fill="auto"/>
        </w:tblPrEx>
        <w:trPr>
          <w:gridAfter w:val="1"/>
          <w:wAfter w:w="262" w:type="dxa"/>
        </w:trPr>
        <w:tc>
          <w:tcPr>
            <w:tcW w:w="3874" w:type="dxa"/>
            <w:shd w:val="clear" w:color="auto" w:fill="auto"/>
          </w:tcPr>
          <w:p w:rsidR="00E07C9D" w:rsidRPr="009B5EF2" w:rsidRDefault="00A81056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B5EF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Przeprowadzenie treningów 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9B5EF2" w:rsidRDefault="00A81056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B5EF2">
              <w:rPr>
                <w:rFonts w:asciiTheme="minorHAnsi" w:hAnsiTheme="minorHAnsi" w:cs="Calibri"/>
                <w:color w:val="auto"/>
                <w:sz w:val="20"/>
                <w:szCs w:val="20"/>
              </w:rPr>
              <w:t>200 godzin</w:t>
            </w:r>
          </w:p>
        </w:tc>
        <w:tc>
          <w:tcPr>
            <w:tcW w:w="3871" w:type="dxa"/>
            <w:gridSpan w:val="3"/>
            <w:shd w:val="clear" w:color="auto" w:fill="auto"/>
          </w:tcPr>
          <w:p w:rsidR="00E07C9D" w:rsidRPr="009B5EF2" w:rsidRDefault="00A81056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B5EF2">
              <w:rPr>
                <w:rFonts w:asciiTheme="minorHAnsi" w:hAnsiTheme="minorHAnsi" w:cs="Calibri"/>
                <w:color w:val="auto"/>
                <w:sz w:val="20"/>
                <w:szCs w:val="20"/>
              </w:rPr>
              <w:t>Dzienni zajęć</w:t>
            </w:r>
          </w:p>
        </w:tc>
      </w:tr>
      <w:tr w:rsidR="00E07C9D" w:rsidRPr="00D97AAD" w:rsidTr="009B5EF2">
        <w:tblPrEx>
          <w:shd w:val="clear" w:color="auto" w:fill="auto"/>
        </w:tblPrEx>
        <w:trPr>
          <w:gridAfter w:val="1"/>
          <w:wAfter w:w="262" w:type="dxa"/>
        </w:trPr>
        <w:tc>
          <w:tcPr>
            <w:tcW w:w="3874" w:type="dxa"/>
            <w:shd w:val="clear" w:color="auto" w:fill="auto"/>
          </w:tcPr>
          <w:p w:rsidR="00E07C9D" w:rsidRPr="009B5EF2" w:rsidRDefault="00A81056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B5EF2">
              <w:rPr>
                <w:rFonts w:asciiTheme="minorHAnsi" w:hAnsiTheme="minorHAnsi" w:cs="Calibri"/>
                <w:color w:val="auto"/>
                <w:sz w:val="20"/>
                <w:szCs w:val="20"/>
              </w:rPr>
              <w:t>Zapewnienie aktywnego sposobu spędzania czasu wolnego dla grupy seniorów z terenu osiedla poprzez organizację festynu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9B5EF2" w:rsidRDefault="00A81056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B5EF2">
              <w:rPr>
                <w:rFonts w:asciiTheme="minorHAnsi" w:hAnsiTheme="minorHAnsi" w:cs="Calibri"/>
                <w:color w:val="auto"/>
                <w:sz w:val="20"/>
                <w:szCs w:val="20"/>
              </w:rPr>
              <w:t>1 wydarzenie (festyn)</w:t>
            </w:r>
          </w:p>
        </w:tc>
        <w:tc>
          <w:tcPr>
            <w:tcW w:w="3871" w:type="dxa"/>
            <w:gridSpan w:val="3"/>
            <w:shd w:val="clear" w:color="auto" w:fill="auto"/>
          </w:tcPr>
          <w:p w:rsidR="00E07C9D" w:rsidRPr="009B5EF2" w:rsidRDefault="00A81056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B5EF2">
              <w:rPr>
                <w:rFonts w:asciiTheme="minorHAnsi" w:hAnsiTheme="minorHAnsi" w:cs="Calibri"/>
                <w:color w:val="auto"/>
                <w:sz w:val="20"/>
                <w:szCs w:val="20"/>
              </w:rPr>
              <w:t>Dokumentacja fotograficzna</w:t>
            </w:r>
          </w:p>
        </w:tc>
      </w:tr>
      <w:tr w:rsidR="009B5EF2" w:rsidRPr="00D97AAD" w:rsidTr="0092712E">
        <w:tblPrEx>
          <w:shd w:val="clear" w:color="auto" w:fill="auto"/>
        </w:tblPrEx>
        <w:trPr>
          <w:gridAfter w:val="1"/>
          <w:wAfter w:w="262" w:type="dxa"/>
        </w:trPr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:rsidR="009B5EF2" w:rsidRPr="009B5EF2" w:rsidRDefault="009B5EF2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B5EF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Wycieczka śladami znanych Szczecinian </w:t>
            </w: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5EF2" w:rsidRPr="009B5EF2" w:rsidRDefault="009B5EF2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B5EF2">
              <w:rPr>
                <w:rFonts w:asciiTheme="minorHAnsi" w:hAnsiTheme="minorHAnsi" w:cs="Calibri"/>
                <w:color w:val="auto"/>
                <w:sz w:val="20"/>
                <w:szCs w:val="20"/>
              </w:rPr>
              <w:t>1 wydarzenie dla 30 uczestników</w:t>
            </w:r>
          </w:p>
        </w:tc>
        <w:tc>
          <w:tcPr>
            <w:tcW w:w="38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5EF2" w:rsidRPr="009B5EF2" w:rsidRDefault="009B5EF2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B5EF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Lista obecności </w:t>
            </w:r>
          </w:p>
        </w:tc>
      </w:tr>
    </w:tbl>
    <w:p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0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36"/>
      </w:tblGrid>
      <w:tr w:rsidR="00E07C9D" w:rsidRPr="00D97AAD" w:rsidTr="0092712E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:rsidTr="0092712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A81056" w:rsidRDefault="00EC1462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EC1462">
              <w:rPr>
                <w:rFonts w:asciiTheme="minorHAnsi" w:hAnsiTheme="minorHAnsi" w:cs="Calibri"/>
                <w:sz w:val="20"/>
                <w:szCs w:val="20"/>
              </w:rPr>
              <w:t xml:space="preserve">W tym miejscu proszę </w:t>
            </w:r>
            <w:proofErr w:type="gramStart"/>
            <w:r w:rsidRPr="00EC1462">
              <w:rPr>
                <w:rFonts w:asciiTheme="minorHAnsi" w:hAnsiTheme="minorHAnsi" w:cs="Calibri"/>
                <w:sz w:val="20"/>
                <w:szCs w:val="20"/>
              </w:rPr>
              <w:t>uwzględnić  zaangażowanie</w:t>
            </w:r>
            <w:proofErr w:type="gramEnd"/>
            <w:r w:rsidRPr="00EC1462">
              <w:rPr>
                <w:rFonts w:asciiTheme="minorHAnsi" w:hAnsiTheme="minorHAnsi" w:cs="Calibri"/>
                <w:sz w:val="20"/>
                <w:szCs w:val="20"/>
              </w:rPr>
              <w:t xml:space="preserve"> osobowe i rzeczowe (praca społeczna członków, zaangażowanie wolontariuszy</w:t>
            </w:r>
            <w:r>
              <w:rPr>
                <w:rFonts w:asciiTheme="minorHAnsi" w:hAnsiTheme="minorHAnsi" w:cs="Calibri"/>
                <w:sz w:val="20"/>
                <w:szCs w:val="20"/>
              </w:rPr>
              <w:t>)</w:t>
            </w:r>
            <w:r w:rsidRPr="00EC1462">
              <w:rPr>
                <w:rFonts w:asciiTheme="minorHAnsi" w:hAnsiTheme="minorHAnsi" w:cs="Calibri"/>
                <w:sz w:val="20"/>
                <w:szCs w:val="20"/>
              </w:rPr>
              <w:t>, opis kwalifikacji i doświadczenia kadry projektu, zaangażowane zasoby – lokal, sprzęt własny i użyczony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EC1462">
              <w:rPr>
                <w:rFonts w:asciiTheme="minorHAnsi" w:hAnsiTheme="minorHAnsi" w:cs="Calibri"/>
                <w:sz w:val="20"/>
                <w:szCs w:val="20"/>
              </w:rPr>
              <w:t>materiały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. Proszę opisać także opisać doświadczenie </w:t>
            </w:r>
            <w:r w:rsidR="00A81056">
              <w:rPr>
                <w:rFonts w:asciiTheme="minorHAnsi" w:hAnsiTheme="minorHAnsi" w:cs="Calibri"/>
                <w:sz w:val="20"/>
                <w:szCs w:val="20"/>
              </w:rPr>
              <w:t xml:space="preserve">Wnioskodawcy(organizacji) składającej ofertę </w:t>
            </w:r>
            <w:r w:rsidR="00A81056" w:rsidRPr="00A81056">
              <w:rPr>
                <w:rFonts w:asciiTheme="minorHAnsi" w:hAnsiTheme="minorHAnsi" w:cs="Calibri"/>
                <w:color w:val="FF0000"/>
                <w:sz w:val="20"/>
                <w:szCs w:val="20"/>
              </w:rPr>
              <w:t>w zadaniach podobnego rodzaju</w:t>
            </w:r>
            <w:r w:rsidR="00A81056">
              <w:rPr>
                <w:rFonts w:asciiTheme="minorHAnsi" w:hAnsiTheme="minorHAnsi" w:cs="Calibri"/>
                <w:sz w:val="20"/>
                <w:szCs w:val="20"/>
              </w:rPr>
              <w:t xml:space="preserve">, proszę w szczególności wskazać doświadczenie w realizacji projektów finansowanych ze środków publicznych. </w:t>
            </w:r>
          </w:p>
        </w:tc>
      </w:tr>
    </w:tbl>
    <w:p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B5EF2" w:rsidRDefault="009B5EF2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B5EF2" w:rsidRDefault="009B5EF2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B5EF2" w:rsidRDefault="009B5EF2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B5EF2" w:rsidRDefault="009B5EF2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/>
      </w:tblPr>
      <w:tblGrid>
        <w:gridCol w:w="850"/>
        <w:gridCol w:w="3402"/>
        <w:gridCol w:w="1134"/>
        <w:gridCol w:w="1134"/>
        <w:gridCol w:w="1134"/>
      </w:tblGrid>
      <w:tr w:rsidR="0092712E" w:rsidRPr="006E5929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72076F" w:rsidRDefault="0092712E" w:rsidP="0092712E">
            <w:pPr>
              <w:jc w:val="center"/>
              <w:rPr>
                <w:rFonts w:cs="Times New Roman"/>
                <w:b/>
                <w:sz w:val="20"/>
                <w:highlight w:val="yellow"/>
              </w:rPr>
            </w:pPr>
            <w:r w:rsidRPr="00B14B22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B14B22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B14B22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B5EF2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Nie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B5EF2" w:rsidP="00FD0D77">
            <w:pPr>
              <w:rPr>
                <w:rFonts w:cstheme="minorHAnsi"/>
                <w:sz w:val="18"/>
                <w:szCs w:val="20"/>
              </w:rPr>
            </w:pPr>
            <w:proofErr w:type="gramStart"/>
            <w:r w:rsidRPr="009B5EF2">
              <w:rPr>
                <w:rFonts w:cstheme="minorHAnsi"/>
                <w:sz w:val="18"/>
                <w:szCs w:val="20"/>
              </w:rPr>
              <w:t>wypełnia</w:t>
            </w:r>
            <w:proofErr w:type="gramEnd"/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B5EF2" w:rsidP="00FD0D77">
            <w:pPr>
              <w:rPr>
                <w:rFonts w:cstheme="minorHAnsi"/>
                <w:sz w:val="18"/>
                <w:szCs w:val="20"/>
              </w:rPr>
            </w:pPr>
            <w:proofErr w:type="gramStart"/>
            <w:r>
              <w:rPr>
                <w:rFonts w:cstheme="minorHAnsi"/>
                <w:sz w:val="18"/>
                <w:szCs w:val="20"/>
              </w:rPr>
              <w:t>się</w:t>
            </w:r>
            <w:proofErr w:type="gramEnd"/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B5EF2" w:rsidP="00FD0D77">
            <w:pPr>
              <w:rPr>
                <w:rFonts w:cstheme="minorHAnsi"/>
                <w:sz w:val="18"/>
                <w:szCs w:val="20"/>
              </w:rPr>
            </w:pPr>
            <w:proofErr w:type="gramStart"/>
            <w:r w:rsidRPr="009B5EF2">
              <w:rPr>
                <w:rFonts w:cstheme="minorHAnsi"/>
                <w:sz w:val="18"/>
                <w:szCs w:val="20"/>
              </w:rPr>
              <w:t>szarych</w:t>
            </w:r>
            <w:proofErr w:type="gramEnd"/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B5EF2" w:rsidP="00FD0D77">
            <w:pPr>
              <w:rPr>
                <w:rFonts w:cstheme="minorHAnsi"/>
                <w:sz w:val="18"/>
                <w:szCs w:val="20"/>
              </w:rPr>
            </w:pPr>
            <w:proofErr w:type="gramStart"/>
            <w:r>
              <w:rPr>
                <w:rFonts w:cstheme="minorHAnsi"/>
                <w:sz w:val="18"/>
                <w:szCs w:val="20"/>
              </w:rPr>
              <w:t>pól</w:t>
            </w:r>
            <w:proofErr w:type="gramEnd"/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9B5EF2" w:rsidRPr="009B5EF2" w:rsidRDefault="009B5EF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</w:t>
      </w:r>
      <w:proofErr w:type="gramStart"/>
      <w:r w:rsidRPr="009B5EF2">
        <w:rPr>
          <w:rFonts w:asciiTheme="minorHAnsi" w:hAnsiTheme="minorHAnsi" w:cs="Verdana"/>
          <w:color w:val="FF0000"/>
          <w:sz w:val="22"/>
          <w:szCs w:val="22"/>
        </w:rPr>
        <w:t>. 3,4,5 i</w:t>
      </w:r>
      <w:proofErr w:type="gramEnd"/>
      <w:r w:rsidRPr="009B5EF2">
        <w:rPr>
          <w:rFonts w:asciiTheme="minorHAnsi" w:hAnsiTheme="minorHAnsi" w:cs="Verdana"/>
          <w:color w:val="FF0000"/>
          <w:sz w:val="22"/>
          <w:szCs w:val="22"/>
        </w:rPr>
        <w:t xml:space="preserve"> wykreślić nie dotyczący wariant.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proponowane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pobieranie</w:t>
      </w:r>
      <w:proofErr w:type="gramEnd"/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9B5EF2">
        <w:rPr>
          <w:rFonts w:asciiTheme="minorHAnsi" w:hAnsiTheme="minorHAnsi" w:cs="Verdana"/>
          <w:strike/>
          <w:color w:val="auto"/>
          <w:sz w:val="18"/>
          <w:szCs w:val="18"/>
        </w:rPr>
        <w:t>oferenci*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9B5EF2">
        <w:rPr>
          <w:rFonts w:asciiTheme="minorHAnsi" w:hAnsiTheme="minorHAnsi" w:cs="Verdana"/>
          <w:strike/>
          <w:color w:val="auto"/>
          <w:sz w:val="18"/>
          <w:szCs w:val="18"/>
        </w:rPr>
        <w:t>oferenc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</w:t>
      </w:r>
      <w:proofErr w:type="gramStart"/>
      <w:r w:rsidR="00D64BC6"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>)*</w:t>
      </w:r>
      <w:r w:rsidR="00C81752"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>zalega</w:t>
      </w:r>
      <w:proofErr w:type="gramEnd"/>
      <w:r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>(-ją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</w:t>
      </w:r>
      <w:r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>Krajowym Rejestrem Sądowym*</w:t>
      </w:r>
      <w:r w:rsidR="00AC55C7"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="00AF2F69"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inną </w:t>
      </w:r>
      <w:r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wszystkie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14B2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B14B22">
        <w:rPr>
          <w:rFonts w:asciiTheme="minorHAnsi" w:hAnsiTheme="minorHAnsi" w:cs="Verdana"/>
          <w:color w:val="auto"/>
          <w:sz w:val="18"/>
          <w:szCs w:val="18"/>
        </w:rPr>
        <w:t xml:space="preserve">w zakresie związanym </w:t>
      </w:r>
      <w:r w:rsidR="00B14B22" w:rsidRPr="00B14B22">
        <w:rPr>
          <w:rFonts w:asciiTheme="minorHAnsi" w:hAnsiTheme="minorHAnsi" w:cs="Verdana"/>
          <w:color w:val="auto"/>
          <w:sz w:val="18"/>
          <w:szCs w:val="18"/>
        </w:rPr>
        <w:t xml:space="preserve">ze składaniem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ofert, w tym z gromadzeniem, </w:t>
      </w: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przetwarzaniem </w:t>
      </w:r>
      <w:r w:rsidR="00B14B2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9B5EF2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proofErr w:type="gramStart"/>
      <w:r w:rsidRPr="009B5EF2">
        <w:rPr>
          <w:rFonts w:asciiTheme="minorHAnsi" w:hAnsiTheme="minorHAnsi" w:cs="Verdana"/>
          <w:color w:val="auto"/>
          <w:sz w:val="16"/>
          <w:szCs w:val="16"/>
          <w:highlight w:val="yellow"/>
        </w:rPr>
        <w:t>osób</w:t>
      </w:r>
      <w:proofErr w:type="gramEnd"/>
      <w:r w:rsidRPr="009B5EF2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upoważnionych</w:t>
      </w:r>
      <w:r w:rsidR="00B01A54" w:rsidRPr="009B5EF2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9B5EF2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9B5EF2">
        <w:rPr>
          <w:rFonts w:asciiTheme="minorHAnsi" w:hAnsiTheme="minorHAnsi" w:cs="Verdana"/>
          <w:color w:val="auto"/>
          <w:sz w:val="16"/>
          <w:szCs w:val="16"/>
          <w:highlight w:val="yellow"/>
        </w:rPr>
        <w:t>woli</w:t>
      </w:r>
      <w:proofErr w:type="gramEnd"/>
      <w:r w:rsidRPr="009B5EF2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w imieniu</w:t>
      </w:r>
      <w:r w:rsidR="00B01A54" w:rsidRPr="009B5EF2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9B5EF2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9B5EF2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9B5EF2">
        <w:rPr>
          <w:rFonts w:asciiTheme="minorHAnsi" w:hAnsiTheme="minorHAnsi" w:cs="Verdana"/>
          <w:color w:val="auto"/>
          <w:sz w:val="16"/>
          <w:szCs w:val="16"/>
          <w:highlight w:val="yellow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  <w:proofErr w:type="gramStart"/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</w:t>
      </w:r>
      <w:proofErr w:type="gramEnd"/>
      <w:r w:rsidRPr="00D97AAD">
        <w:rPr>
          <w:rFonts w:asciiTheme="minorHAnsi" w:hAnsiTheme="minorHAnsi" w:cs="Verdana"/>
          <w:color w:val="auto"/>
          <w:sz w:val="20"/>
          <w:szCs w:val="20"/>
        </w:rPr>
        <w:t>.......</w:t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15B" w:rsidRDefault="0069115B">
      <w:r>
        <w:separator/>
      </w:r>
    </w:p>
  </w:endnote>
  <w:endnote w:type="continuationSeparator" w:id="1">
    <w:p w:rsidR="0069115B" w:rsidRDefault="00691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E7" w:rsidRDefault="002F59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E7" w:rsidRDefault="002F59E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E7" w:rsidRDefault="002F59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15B" w:rsidRDefault="0069115B">
      <w:r>
        <w:separator/>
      </w:r>
    </w:p>
  </w:footnote>
  <w:footnote w:type="continuationSeparator" w:id="1">
    <w:p w:rsidR="0069115B" w:rsidRDefault="0069115B">
      <w:r>
        <w:continuationSeparator/>
      </w:r>
    </w:p>
  </w:footnote>
  <w:footnote w:id="2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proofErr w:type="gramStart"/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</w:t>
      </w:r>
      <w:proofErr w:type="gramEnd"/>
      <w:r w:rsidRPr="003A2508">
        <w:rPr>
          <w:rFonts w:asciiTheme="minorHAnsi" w:hAnsiTheme="minorHAnsi"/>
          <w:sz w:val="18"/>
          <w:szCs w:val="18"/>
        </w:rPr>
        <w:t xml:space="preserve">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E7" w:rsidRDefault="002F59E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E7" w:rsidRDefault="002F59E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E7" w:rsidRDefault="002F59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74A34"/>
    <w:multiLevelType w:val="hybridMultilevel"/>
    <w:tmpl w:val="F18E5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BD6918"/>
    <w:multiLevelType w:val="hybridMultilevel"/>
    <w:tmpl w:val="322AD7D8"/>
    <w:lvl w:ilvl="0" w:tplc="86A84EF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9"/>
  </w:num>
  <w:num w:numId="11">
    <w:abstractNumId w:val="34"/>
  </w:num>
  <w:num w:numId="12">
    <w:abstractNumId w:val="28"/>
  </w:num>
  <w:num w:numId="13">
    <w:abstractNumId w:val="32"/>
  </w:num>
  <w:num w:numId="14">
    <w:abstractNumId w:val="35"/>
  </w:num>
  <w:num w:numId="15">
    <w:abstractNumId w:val="0"/>
  </w:num>
  <w:num w:numId="16">
    <w:abstractNumId w:val="22"/>
  </w:num>
  <w:num w:numId="17">
    <w:abstractNumId w:val="25"/>
  </w:num>
  <w:num w:numId="18">
    <w:abstractNumId w:val="13"/>
  </w:num>
  <w:num w:numId="19">
    <w:abstractNumId w:val="30"/>
  </w:num>
  <w:num w:numId="20">
    <w:abstractNumId w:val="38"/>
  </w:num>
  <w:num w:numId="21">
    <w:abstractNumId w:val="36"/>
  </w:num>
  <w:num w:numId="22">
    <w:abstractNumId w:val="15"/>
  </w:num>
  <w:num w:numId="23">
    <w:abstractNumId w:val="1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6"/>
  </w:num>
  <w:num w:numId="27">
    <w:abstractNumId w:val="21"/>
  </w:num>
  <w:num w:numId="28">
    <w:abstractNumId w:val="17"/>
  </w:num>
  <w:num w:numId="29">
    <w:abstractNumId w:val="37"/>
  </w:num>
  <w:num w:numId="30">
    <w:abstractNumId w:val="27"/>
  </w:num>
  <w:num w:numId="31">
    <w:abstractNumId w:val="19"/>
  </w:num>
  <w:num w:numId="32">
    <w:abstractNumId w:val="33"/>
  </w:num>
  <w:num w:numId="33">
    <w:abstractNumId w:val="31"/>
  </w:num>
  <w:num w:numId="34">
    <w:abstractNumId w:val="26"/>
  </w:num>
  <w:num w:numId="35">
    <w:abstractNumId w:val="11"/>
  </w:num>
  <w:num w:numId="36">
    <w:abstractNumId w:val="23"/>
  </w:num>
  <w:num w:numId="37">
    <w:abstractNumId w:val="10"/>
  </w:num>
  <w:num w:numId="38">
    <w:abstractNumId w:val="12"/>
  </w:num>
  <w:num w:numId="39">
    <w:abstractNumId w:val="14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572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4FD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323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7BEF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6E61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0F3B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7B6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115B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76F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D08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6DD"/>
    <w:rsid w:val="0098082F"/>
    <w:rsid w:val="009812E3"/>
    <w:rsid w:val="00983305"/>
    <w:rsid w:val="00984474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5EF2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4DA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056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B22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279D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27E70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142"/>
    <w:rsid w:val="00D85425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1462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66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04EA3-09C1-4D96-B724-0AE498A9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6508</Characters>
  <Application>Microsoft Office Word</Application>
  <DocSecurity>4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2019-12-05T10:20:00Z</dcterms:created>
  <dcterms:modified xsi:type="dcterms:W3CDTF">2019-12-05T10:20:00Z</dcterms:modified>
</cp:coreProperties>
</file>